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4C914DCA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B262CE">
        <w:rPr>
          <w:rFonts w:ascii="Times New Roman" w:hAnsi="Times New Roman"/>
          <w:color w:val="000000"/>
          <w:szCs w:val="24"/>
        </w:rPr>
        <w:t>1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5B6CFC">
        <w:rPr>
          <w:rFonts w:ascii="Times New Roman" w:hAnsi="Times New Roman"/>
          <w:color w:val="000000"/>
          <w:szCs w:val="24"/>
        </w:rPr>
        <w:t>IR</w:t>
      </w:r>
      <w:r w:rsidR="005B6CFC" w:rsidRPr="006C7674">
        <w:rPr>
          <w:rFonts w:ascii="Times New Roman" w:hAnsi="Times New Roman"/>
          <w:color w:val="000000"/>
          <w:szCs w:val="24"/>
        </w:rPr>
        <w:t>/</w:t>
      </w:r>
      <w:r w:rsidR="00A45001">
        <w:rPr>
          <w:rFonts w:ascii="Times New Roman" w:hAnsi="Times New Roman"/>
          <w:color w:val="000000"/>
          <w:szCs w:val="24"/>
        </w:rPr>
        <w:t>I</w:t>
      </w:r>
      <w:r w:rsidR="00B262CE">
        <w:rPr>
          <w:rFonts w:ascii="Times New Roman" w:hAnsi="Times New Roman"/>
          <w:color w:val="000000"/>
          <w:szCs w:val="24"/>
        </w:rPr>
        <w:t>X</w:t>
      </w:r>
      <w:r w:rsidR="005B6CFC" w:rsidRPr="006C7674">
        <w:rPr>
          <w:rFonts w:ascii="Times New Roman" w:hAnsi="Times New Roman"/>
          <w:color w:val="000000"/>
          <w:szCs w:val="24"/>
        </w:rPr>
        <w:t>/202</w:t>
      </w:r>
      <w:r w:rsidR="005B6CFC">
        <w:rPr>
          <w:rFonts w:ascii="Times New Roman" w:hAnsi="Times New Roman"/>
          <w:color w:val="000000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0BB6EEC5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32839158"/>
      <w:r w:rsidR="00A26C65">
        <w:rPr>
          <w:color w:val="000000"/>
          <w:spacing w:val="2"/>
        </w:rPr>
        <w:t>materiałów</w:t>
      </w:r>
      <w:r w:rsidR="00B262CE" w:rsidRPr="00B262CE">
        <w:rPr>
          <w:color w:val="000000"/>
          <w:spacing w:val="2"/>
        </w:rPr>
        <w:t xml:space="preserve"> </w:t>
      </w:r>
      <w:r w:rsidR="00035684">
        <w:t xml:space="preserve">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1" w:name="_Hlk26523330"/>
      <w:r w:rsidR="00035684">
        <w:t>współfinansowanego ze środków Europejskiego Funduszu Rozwoju Regionalnego w oparciu o</w:t>
      </w:r>
      <w:bookmarkEnd w:id="1"/>
      <w:r w:rsidR="00035684">
        <w:t> </w:t>
      </w:r>
      <w:bookmarkEnd w:id="0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 xml:space="preserve">) i załączniku nr 2 do Umowy (Oferta </w:t>
      </w:r>
      <w:r w:rsidR="00A26C65">
        <w:t>Wykon</w:t>
      </w:r>
      <w:r w:rsidR="003A6C89" w:rsidRPr="003D3C3B">
        <w:t>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69ABD88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</w:t>
      </w:r>
      <w:r w:rsidR="00A26C65">
        <w:t>materiały</w:t>
      </w:r>
      <w:r w:rsidR="00A6508D" w:rsidRPr="003D3C3B">
        <w:t xml:space="preserve">składające się na Przedmiot Umowy nie </w:t>
      </w:r>
      <w:r w:rsidR="00B262CE">
        <w:t>są</w:t>
      </w:r>
      <w:r w:rsidR="00A6508D" w:rsidRPr="003D3C3B">
        <w:t xml:space="preserve"> obciążone jakimikolwiek prawami osób trzecich, nie </w:t>
      </w:r>
      <w:r w:rsidR="00B262CE">
        <w:t>są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2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2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7802C436" w14:textId="06843708" w:rsidR="00B80EF4" w:rsidRPr="00A26C65" w:rsidRDefault="00C9641C" w:rsidP="00A26C65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</w:t>
      </w:r>
      <w:r w:rsidR="00626C57">
        <w:rPr>
          <w:rFonts w:ascii="Times New Roman" w:hAnsi="Times New Roman"/>
          <w:sz w:val="24"/>
          <w:szCs w:val="24"/>
        </w:rPr>
        <w:t xml:space="preserve"> Wynagrodzenia</w:t>
      </w:r>
      <w:r w:rsidRPr="003D3C3B">
        <w:rPr>
          <w:rFonts w:ascii="Times New Roman" w:hAnsi="Times New Roman"/>
          <w:sz w:val="24"/>
          <w:szCs w:val="24"/>
        </w:rPr>
        <w:t>:</w:t>
      </w:r>
      <w:r w:rsidR="00A26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C65" w:rsidRPr="00A26C65">
        <w:rPr>
          <w:rFonts w:ascii="Times New Roman" w:hAnsi="Times New Roman"/>
          <w:color w:val="000000"/>
          <w:sz w:val="24"/>
          <w:szCs w:val="24"/>
          <w:highlight w:val="yellow"/>
        </w:rPr>
        <w:t>…</w:t>
      </w:r>
      <w:r w:rsidR="00A45001" w:rsidRPr="00A26C65">
        <w:rPr>
          <w:rFonts w:ascii="Times New Roman" w:hAnsi="Times New Roman"/>
          <w:color w:val="000000"/>
          <w:sz w:val="24"/>
          <w:szCs w:val="24"/>
        </w:rPr>
        <w:t>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3B5D5C3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262CE">
        <w:rPr>
          <w:rFonts w:ascii="Times New Roman" w:hAnsi="Times New Roman"/>
          <w:color w:val="000000"/>
          <w:sz w:val="24"/>
          <w:szCs w:val="24"/>
        </w:rPr>
        <w:t xml:space="preserve">w tym dostawy na miejsce określone w § 1 ust. 2 Umowy, 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wyłączeniem rozładunku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077208F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B262CE">
        <w:rPr>
          <w:rFonts w:ascii="Times New Roman" w:hAnsi="Times New Roman"/>
          <w:color w:val="000000"/>
          <w:sz w:val="24"/>
          <w:szCs w:val="24"/>
        </w:rPr>
        <w:t xml:space="preserve">współpracy z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>Wykonawc</w:t>
      </w:r>
      <w:r w:rsidR="00B262CE">
        <w:rPr>
          <w:rFonts w:ascii="Times New Roman" w:hAnsi="Times New Roman"/>
          <w:color w:val="000000"/>
          <w:sz w:val="24"/>
          <w:szCs w:val="24"/>
        </w:rPr>
        <w:t xml:space="preserve">ą, w szczególności przy dostawie elementów stanowiących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>Przedmiot Umowy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51FFA4A7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D40C75" w:rsidRPr="00D40C75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40C75" w:rsidRPr="00D40C75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37A0EFFF" w14:textId="0C4559DF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</w:t>
      </w:r>
      <w:r w:rsidR="00A26C65">
        <w:rPr>
          <w:lang w:eastAsia="ar-SA"/>
        </w:rPr>
        <w:t>materiałów</w:t>
      </w:r>
      <w:r w:rsidRPr="003D3C3B">
        <w:rPr>
          <w:lang w:eastAsia="ar-SA"/>
        </w:rPr>
        <w:t xml:space="preserve"> przechodzi na Zamawiającego z</w:t>
      </w:r>
      <w:r w:rsidR="00D40C75">
        <w:rPr>
          <w:lang w:eastAsia="ar-SA"/>
        </w:rPr>
        <w:t> </w:t>
      </w:r>
      <w:r w:rsidRPr="003D3C3B">
        <w:rPr>
          <w:lang w:eastAsia="ar-SA"/>
        </w:rPr>
        <w:t xml:space="preserve">chwilą </w:t>
      </w:r>
      <w:r w:rsidR="00D40C75">
        <w:rPr>
          <w:lang w:eastAsia="ar-SA"/>
        </w:rPr>
        <w:t xml:space="preserve">ich </w:t>
      </w:r>
      <w:r w:rsidRPr="003D3C3B">
        <w:rPr>
          <w:lang w:eastAsia="ar-SA"/>
        </w:rPr>
        <w:t xml:space="preserve">dostarczenia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</w:t>
      </w:r>
      <w:r w:rsidR="00D40C75">
        <w:rPr>
          <w:lang w:eastAsia="ar-SA"/>
        </w:rPr>
        <w:t>.</w:t>
      </w:r>
    </w:p>
    <w:p w14:paraId="1351E780" w14:textId="4EC75895" w:rsidR="00D40C75" w:rsidRDefault="00F1594C" w:rsidP="000B104F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D40C75">
        <w:rPr>
          <w:rFonts w:ascii="Times New Roman" w:hAnsi="Times New Roman"/>
          <w:szCs w:val="24"/>
        </w:rPr>
        <w:t xml:space="preserve">Za datę </w:t>
      </w:r>
      <w:r w:rsidR="00653018" w:rsidRPr="00D40C75">
        <w:rPr>
          <w:rFonts w:ascii="Times New Roman" w:hAnsi="Times New Roman"/>
          <w:szCs w:val="24"/>
        </w:rPr>
        <w:t>wykonania P</w:t>
      </w:r>
      <w:r w:rsidR="00F61FC5" w:rsidRPr="00D40C75">
        <w:rPr>
          <w:rFonts w:ascii="Times New Roman" w:hAnsi="Times New Roman"/>
          <w:szCs w:val="24"/>
        </w:rPr>
        <w:t>rzedmiotu Umowy przez Wykon</w:t>
      </w:r>
      <w:r w:rsidRPr="00D40C75">
        <w:rPr>
          <w:rFonts w:ascii="Times New Roman" w:hAnsi="Times New Roman"/>
          <w:szCs w:val="24"/>
        </w:rPr>
        <w:t>awcę</w:t>
      </w:r>
      <w:r w:rsidR="00817D67" w:rsidRPr="00D40C75">
        <w:rPr>
          <w:rFonts w:ascii="Times New Roman" w:hAnsi="Times New Roman"/>
          <w:szCs w:val="24"/>
        </w:rPr>
        <w:t xml:space="preserve"> uważa się datę </w:t>
      </w:r>
      <w:r w:rsidRPr="00D40C75">
        <w:rPr>
          <w:rFonts w:ascii="Times New Roman" w:hAnsi="Times New Roman"/>
          <w:szCs w:val="24"/>
        </w:rPr>
        <w:t>potwierdzenia</w:t>
      </w:r>
      <w:r w:rsidR="00F61FC5" w:rsidRPr="00D40C75">
        <w:rPr>
          <w:rFonts w:ascii="Times New Roman" w:hAnsi="Times New Roman"/>
          <w:szCs w:val="24"/>
        </w:rPr>
        <w:t xml:space="preserve"> przez Zamawiaj</w:t>
      </w:r>
      <w:r w:rsidR="00907518" w:rsidRPr="00D40C75">
        <w:rPr>
          <w:rFonts w:ascii="Times New Roman" w:hAnsi="Times New Roman"/>
          <w:szCs w:val="24"/>
        </w:rPr>
        <w:t>ącego</w:t>
      </w:r>
      <w:r w:rsidRPr="00D40C75">
        <w:rPr>
          <w:rFonts w:ascii="Times New Roman" w:hAnsi="Times New Roman"/>
          <w:szCs w:val="24"/>
        </w:rPr>
        <w:t xml:space="preserve"> </w:t>
      </w:r>
      <w:r w:rsidR="00306B3A" w:rsidRPr="00D40C75">
        <w:rPr>
          <w:rFonts w:ascii="Times New Roman" w:hAnsi="Times New Roman"/>
          <w:szCs w:val="24"/>
        </w:rPr>
        <w:t xml:space="preserve">protokołem </w:t>
      </w:r>
      <w:r w:rsidR="00907518" w:rsidRPr="00D40C75">
        <w:rPr>
          <w:rFonts w:ascii="Times New Roman" w:hAnsi="Times New Roman"/>
          <w:szCs w:val="24"/>
        </w:rPr>
        <w:t>zdawczo-odbiorczym</w:t>
      </w:r>
      <w:r w:rsidR="00F61FC5" w:rsidRPr="00D40C75">
        <w:rPr>
          <w:rFonts w:ascii="Times New Roman" w:hAnsi="Times New Roman"/>
          <w:szCs w:val="24"/>
        </w:rPr>
        <w:t xml:space="preserve"> odbioru P</w:t>
      </w:r>
      <w:r w:rsidR="00136A92" w:rsidRPr="00D40C75">
        <w:rPr>
          <w:rFonts w:ascii="Times New Roman" w:hAnsi="Times New Roman"/>
          <w:szCs w:val="24"/>
        </w:rPr>
        <w:t>rzedmiotu Umowy</w:t>
      </w:r>
      <w:r w:rsidR="002F49C6" w:rsidRPr="00D40C75">
        <w:rPr>
          <w:rFonts w:ascii="Times New Roman" w:hAnsi="Times New Roman"/>
          <w:szCs w:val="24"/>
        </w:rPr>
        <w:t xml:space="preserve"> wraz z </w:t>
      </w:r>
      <w:r w:rsidR="00D31A78" w:rsidRPr="00D40C75">
        <w:rPr>
          <w:rFonts w:ascii="Times New Roman" w:hAnsi="Times New Roman"/>
          <w:szCs w:val="24"/>
        </w:rPr>
        <w:t>całą niezbędną dokumentacją</w:t>
      </w:r>
      <w:r w:rsidR="00D40C75">
        <w:rPr>
          <w:rFonts w:ascii="Times New Roman" w:hAnsi="Times New Roman"/>
          <w:szCs w:val="24"/>
        </w:rPr>
        <w:t>.</w:t>
      </w:r>
      <w:r w:rsidR="00276C80" w:rsidRPr="00D40C75">
        <w:rPr>
          <w:rFonts w:ascii="Times New Roman" w:hAnsi="Times New Roman"/>
          <w:szCs w:val="24"/>
        </w:rPr>
        <w:t xml:space="preserve"> </w:t>
      </w:r>
    </w:p>
    <w:p w14:paraId="5D0351B6" w14:textId="619310A7" w:rsidR="00F61FC5" w:rsidRPr="00D40C75" w:rsidRDefault="00F61FC5" w:rsidP="000B104F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D40C75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D40C75">
        <w:rPr>
          <w:rFonts w:ascii="Times New Roman" w:hAnsi="Times New Roman"/>
          <w:szCs w:val="24"/>
        </w:rPr>
        <w:t xml:space="preserve">braku </w:t>
      </w:r>
      <w:r w:rsidRPr="00D40C75">
        <w:rPr>
          <w:rFonts w:ascii="Times New Roman" w:hAnsi="Times New Roman"/>
          <w:szCs w:val="24"/>
        </w:rPr>
        <w:t xml:space="preserve">jakiegokolwiek z elementów, o których mowa w ust. </w:t>
      </w:r>
      <w:r w:rsidR="00D40C75">
        <w:rPr>
          <w:rFonts w:ascii="Times New Roman" w:hAnsi="Times New Roman"/>
          <w:szCs w:val="24"/>
        </w:rPr>
        <w:t>4</w:t>
      </w:r>
      <w:r w:rsidR="00731C53" w:rsidRPr="00D40C75">
        <w:rPr>
          <w:rFonts w:ascii="Times New Roman" w:hAnsi="Times New Roman"/>
          <w:szCs w:val="24"/>
        </w:rPr>
        <w:t>, chyba</w:t>
      </w:r>
      <w:r w:rsidR="000371C4" w:rsidRPr="00D40C75">
        <w:rPr>
          <w:rFonts w:ascii="Times New Roman" w:hAnsi="Times New Roman"/>
          <w:szCs w:val="24"/>
        </w:rPr>
        <w:t>,</w:t>
      </w:r>
      <w:r w:rsidR="00731C53" w:rsidRPr="00D40C75">
        <w:rPr>
          <w:rFonts w:ascii="Times New Roman" w:hAnsi="Times New Roman"/>
          <w:szCs w:val="24"/>
        </w:rPr>
        <w:t xml:space="preserve"> że</w:t>
      </w:r>
      <w:r w:rsidR="00F94103" w:rsidRPr="00D40C75">
        <w:rPr>
          <w:rFonts w:ascii="Times New Roman" w:hAnsi="Times New Roman"/>
          <w:szCs w:val="24"/>
        </w:rPr>
        <w:t xml:space="preserve"> </w:t>
      </w:r>
      <w:r w:rsidR="000371C4" w:rsidRPr="00D40C75">
        <w:rPr>
          <w:rFonts w:ascii="Times New Roman" w:hAnsi="Times New Roman"/>
          <w:szCs w:val="24"/>
        </w:rPr>
        <w:t>ich brak spowodowany jest przyczynami</w:t>
      </w:r>
      <w:r w:rsidR="00F94103" w:rsidRPr="00D40C75">
        <w:rPr>
          <w:rFonts w:ascii="Times New Roman" w:hAnsi="Times New Roman"/>
          <w:szCs w:val="24"/>
        </w:rPr>
        <w:t xml:space="preserve"> leżąc</w:t>
      </w:r>
      <w:r w:rsidR="000371C4" w:rsidRPr="00D40C75">
        <w:rPr>
          <w:rFonts w:ascii="Times New Roman" w:hAnsi="Times New Roman"/>
          <w:szCs w:val="24"/>
        </w:rPr>
        <w:t>ymi</w:t>
      </w:r>
      <w:r w:rsidR="00F94103" w:rsidRPr="00D40C75">
        <w:rPr>
          <w:rFonts w:ascii="Times New Roman" w:hAnsi="Times New Roman"/>
          <w:szCs w:val="24"/>
        </w:rPr>
        <w:t xml:space="preserve"> po stronie</w:t>
      </w:r>
      <w:r w:rsidR="00731C53" w:rsidRPr="00D40C75">
        <w:rPr>
          <w:rFonts w:ascii="Times New Roman" w:hAnsi="Times New Roman"/>
          <w:szCs w:val="24"/>
        </w:rPr>
        <w:t xml:space="preserve"> Zamawiającego. </w:t>
      </w:r>
    </w:p>
    <w:p w14:paraId="63629353" w14:textId="0FD84FF2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A26C65">
        <w:t> </w:t>
      </w:r>
      <w:r w:rsidRPr="003D3C3B">
        <w:t xml:space="preserve">ust. </w:t>
      </w:r>
      <w:r w:rsidR="00D40C75">
        <w:t>4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5162F84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D40C75">
        <w:rPr>
          <w:rFonts w:ascii="Times New Roman" w:hAnsi="Times New Roman"/>
          <w:sz w:val="24"/>
          <w:szCs w:val="24"/>
        </w:rPr>
        <w:t>2 lat</w:t>
      </w:r>
      <w:r w:rsidR="00251A3F" w:rsidRPr="003D3C3B">
        <w:rPr>
          <w:rFonts w:ascii="Times New Roman" w:hAnsi="Times New Roman"/>
          <w:sz w:val="24"/>
          <w:szCs w:val="24"/>
        </w:rPr>
        <w:t>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DBE41F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6A7388D8" w:rsidR="009309DD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C550173" w14:textId="364AFADE" w:rsidR="005B6CFC" w:rsidRPr="003D3C3B" w:rsidRDefault="005B6CFC" w:rsidP="005B6CFC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Łączna wysokość kar umownych, które Zamawiający może naliczyć Wykonawcy nie może przekroczyć </w:t>
      </w:r>
      <w:r w:rsidR="00A4500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 Wynagrodzenia.</w:t>
      </w:r>
    </w:p>
    <w:p w14:paraId="6D55B6DC" w14:textId="77777777" w:rsidR="005B6CFC" w:rsidRPr="003D3C3B" w:rsidRDefault="005B6CFC" w:rsidP="005B6CFC">
      <w:pPr>
        <w:suppressAutoHyphens/>
        <w:ind w:left="360"/>
        <w:jc w:val="both"/>
        <w:rPr>
          <w:rFonts w:ascii="Times New Roman" w:hAnsi="Times New Roman"/>
          <w:sz w:val="24"/>
          <w:szCs w:val="24"/>
        </w:rPr>
      </w:pP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09CD0C25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  <w:r w:rsidR="00AA0E5E">
        <w:rPr>
          <w:rFonts w:ascii="Times New Roman" w:hAnsi="Times New Roman"/>
          <w:sz w:val="24"/>
          <w:szCs w:val="24"/>
        </w:rPr>
        <w:t xml:space="preserve"> Za siłę wyższą nie może być uznane wystąpienie COVID-19 i wojna na Ukrainie.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lastRenderedPageBreak/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7F887DAA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="00D40C75"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r w:rsidR="00AA0E5E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D40C75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2A39F95E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Oferta </w:t>
      </w:r>
      <w:r w:rsidR="00A26C65">
        <w:rPr>
          <w:rFonts w:ascii="Times New Roman" w:hAnsi="Times New Roman"/>
          <w:sz w:val="24"/>
          <w:szCs w:val="24"/>
        </w:rPr>
        <w:t>Wykon</w:t>
      </w:r>
      <w:r w:rsidRPr="003D3C3B">
        <w:rPr>
          <w:rFonts w:ascii="Times New Roman" w:hAnsi="Times New Roman"/>
          <w:sz w:val="24"/>
          <w:szCs w:val="24"/>
        </w:rPr>
        <w:t>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0C51" w14:textId="77777777" w:rsidR="001808B1" w:rsidRDefault="001808B1">
      <w:r>
        <w:separator/>
      </w:r>
    </w:p>
  </w:endnote>
  <w:endnote w:type="continuationSeparator" w:id="0">
    <w:p w14:paraId="3256E691" w14:textId="77777777" w:rsidR="001808B1" w:rsidRDefault="0018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F6F06" w14:textId="77777777" w:rsidR="001808B1" w:rsidRDefault="001808B1">
      <w:r>
        <w:separator/>
      </w:r>
    </w:p>
  </w:footnote>
  <w:footnote w:type="continuationSeparator" w:id="0">
    <w:p w14:paraId="5124EF95" w14:textId="77777777" w:rsidR="001808B1" w:rsidRDefault="0018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BFE0A82"/>
    <w:multiLevelType w:val="hybridMultilevel"/>
    <w:tmpl w:val="821286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8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64728383">
    <w:abstractNumId w:val="11"/>
    <w:lvlOverride w:ilvl="0">
      <w:startOverride w:val="1"/>
    </w:lvlOverride>
  </w:num>
  <w:num w:numId="2" w16cid:durableId="1504707437">
    <w:abstractNumId w:val="19"/>
    <w:lvlOverride w:ilvl="0">
      <w:startOverride w:val="1"/>
    </w:lvlOverride>
  </w:num>
  <w:num w:numId="3" w16cid:durableId="52875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575026">
    <w:abstractNumId w:val="15"/>
    <w:lvlOverride w:ilvl="0">
      <w:startOverride w:val="1"/>
    </w:lvlOverride>
  </w:num>
  <w:num w:numId="5" w16cid:durableId="21377191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2545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80503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65260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90098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5722472">
    <w:abstractNumId w:val="22"/>
  </w:num>
  <w:num w:numId="11" w16cid:durableId="1309047964">
    <w:abstractNumId w:val="20"/>
  </w:num>
  <w:num w:numId="12" w16cid:durableId="1599412067">
    <w:abstractNumId w:val="31"/>
  </w:num>
  <w:num w:numId="13" w16cid:durableId="1695619442">
    <w:abstractNumId w:val="36"/>
  </w:num>
  <w:num w:numId="14" w16cid:durableId="989015360">
    <w:abstractNumId w:val="33"/>
  </w:num>
  <w:num w:numId="15" w16cid:durableId="405303119">
    <w:abstractNumId w:val="23"/>
  </w:num>
  <w:num w:numId="16" w16cid:durableId="1604680175">
    <w:abstractNumId w:val="26"/>
  </w:num>
  <w:num w:numId="17" w16cid:durableId="882522168">
    <w:abstractNumId w:val="24"/>
  </w:num>
  <w:num w:numId="18" w16cid:durableId="1018846455">
    <w:abstractNumId w:val="35"/>
  </w:num>
  <w:num w:numId="19" w16cid:durableId="572660480">
    <w:abstractNumId w:val="30"/>
  </w:num>
  <w:num w:numId="20" w16cid:durableId="937443837">
    <w:abstractNumId w:val="29"/>
  </w:num>
  <w:num w:numId="21" w16cid:durableId="1512719028">
    <w:abstractNumId w:val="27"/>
  </w:num>
  <w:num w:numId="22" w16cid:durableId="743769020">
    <w:abstractNumId w:val="32"/>
  </w:num>
  <w:num w:numId="23" w16cid:durableId="504594060">
    <w:abstractNumId w:val="28"/>
  </w:num>
  <w:num w:numId="24" w16cid:durableId="1986229304">
    <w:abstractNumId w:val="34"/>
  </w:num>
  <w:num w:numId="25" w16cid:durableId="38761110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6C16"/>
    <w:rsid w:val="000F03FB"/>
    <w:rsid w:val="000F0CE1"/>
    <w:rsid w:val="001160A3"/>
    <w:rsid w:val="00123CA7"/>
    <w:rsid w:val="001278CE"/>
    <w:rsid w:val="001362DD"/>
    <w:rsid w:val="00136A92"/>
    <w:rsid w:val="001430F1"/>
    <w:rsid w:val="00151B17"/>
    <w:rsid w:val="001808B1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1410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B7BAC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37D98"/>
    <w:rsid w:val="0059204F"/>
    <w:rsid w:val="00595025"/>
    <w:rsid w:val="005971EE"/>
    <w:rsid w:val="005A25EB"/>
    <w:rsid w:val="005B6CFC"/>
    <w:rsid w:val="005C2120"/>
    <w:rsid w:val="005D4F9F"/>
    <w:rsid w:val="005D6526"/>
    <w:rsid w:val="005E18FB"/>
    <w:rsid w:val="005E3B4C"/>
    <w:rsid w:val="005E7C87"/>
    <w:rsid w:val="005F3074"/>
    <w:rsid w:val="0062327B"/>
    <w:rsid w:val="00626C57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1B47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5A31"/>
    <w:rsid w:val="009F6E40"/>
    <w:rsid w:val="00A17C69"/>
    <w:rsid w:val="00A21867"/>
    <w:rsid w:val="00A265E9"/>
    <w:rsid w:val="00A26C65"/>
    <w:rsid w:val="00A30480"/>
    <w:rsid w:val="00A339D8"/>
    <w:rsid w:val="00A40D24"/>
    <w:rsid w:val="00A45001"/>
    <w:rsid w:val="00A551B9"/>
    <w:rsid w:val="00A6508D"/>
    <w:rsid w:val="00A92F9F"/>
    <w:rsid w:val="00A95F26"/>
    <w:rsid w:val="00AA0E5E"/>
    <w:rsid w:val="00AC00B2"/>
    <w:rsid w:val="00AC7AF5"/>
    <w:rsid w:val="00AE3E8E"/>
    <w:rsid w:val="00AE7880"/>
    <w:rsid w:val="00AF0EEA"/>
    <w:rsid w:val="00B16803"/>
    <w:rsid w:val="00B216F9"/>
    <w:rsid w:val="00B262CE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80EF4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0055"/>
    <w:rsid w:val="00C648B4"/>
    <w:rsid w:val="00C73177"/>
    <w:rsid w:val="00C7719A"/>
    <w:rsid w:val="00C82EEF"/>
    <w:rsid w:val="00C9360E"/>
    <w:rsid w:val="00C9536E"/>
    <w:rsid w:val="00C9641C"/>
    <w:rsid w:val="00C965D8"/>
    <w:rsid w:val="00CA3527"/>
    <w:rsid w:val="00CA518D"/>
    <w:rsid w:val="00CA67E0"/>
    <w:rsid w:val="00CD3673"/>
    <w:rsid w:val="00CF7482"/>
    <w:rsid w:val="00D10C2C"/>
    <w:rsid w:val="00D12EE4"/>
    <w:rsid w:val="00D236EE"/>
    <w:rsid w:val="00D2421C"/>
    <w:rsid w:val="00D31A78"/>
    <w:rsid w:val="00D40C75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1606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Wojciech Mazur</cp:lastModifiedBy>
  <cp:revision>24</cp:revision>
  <cp:lastPrinted>2016-08-18T13:54:00Z</cp:lastPrinted>
  <dcterms:created xsi:type="dcterms:W3CDTF">2020-02-18T09:23:00Z</dcterms:created>
  <dcterms:modified xsi:type="dcterms:W3CDTF">2022-09-30T09:12:00Z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